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4485" w14:textId="77777777" w:rsidR="006B5DA4" w:rsidRDefault="006B5DA4" w:rsidP="006B5DA4">
      <w:pPr>
        <w:pStyle w:val="Level4"/>
        <w:numPr>
          <w:ilvl w:val="0"/>
          <w:numId w:val="0"/>
        </w:numPr>
      </w:pPr>
    </w:p>
    <w:p w14:paraId="254B2635" w14:textId="5615D6D9" w:rsidR="006B5DA4" w:rsidRPr="0086693B" w:rsidRDefault="0086693B" w:rsidP="006B5DA4">
      <w:pPr>
        <w:pStyle w:val="Body5"/>
        <w:ind w:left="0"/>
      </w:pPr>
      <w:r>
        <w:t>$CONTENT$</w:t>
      </w:r>
      <w:bookmarkStart w:id="0" w:name="_GoBack"/>
      <w:bookmarkEnd w:id="0"/>
    </w:p>
    <w:sectPr w:rsidR="006B5DA4" w:rsidRPr="0086693B" w:rsidSect="009F0FCA">
      <w:headerReference w:type="default" r:id="rId8"/>
      <w:footerReference w:type="default" r:id="rId9"/>
      <w:pgSz w:w="11906" w:h="16838"/>
      <w:pgMar w:top="1769" w:right="1440" w:bottom="1440" w:left="1440" w:header="708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4F3A7" w14:textId="77777777" w:rsidR="004F0111" w:rsidRDefault="004F0111" w:rsidP="008E360F">
      <w:pPr>
        <w:spacing w:after="0" w:line="240" w:lineRule="auto"/>
      </w:pPr>
      <w:r>
        <w:separator/>
      </w:r>
    </w:p>
  </w:endnote>
  <w:endnote w:type="continuationSeparator" w:id="0">
    <w:p w14:paraId="631A4611" w14:textId="77777777" w:rsidR="004F0111" w:rsidRDefault="004F0111" w:rsidP="008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7466" w14:textId="14BF6F85" w:rsidR="00717105" w:rsidRDefault="008E360F" w:rsidP="008E360F">
    <w:pPr>
      <w:pStyle w:val="Zpat"/>
      <w:jc w:val="center"/>
      <w:rPr>
        <w:color w:val="000000" w:themeColor="text1"/>
      </w:rPr>
    </w:pPr>
    <w:r w:rsidRPr="008E360F">
      <w:rPr>
        <w:b/>
        <w:color w:val="000000" w:themeColor="text1"/>
      </w:rPr>
      <w:fldChar w:fldCharType="begin"/>
    </w:r>
    <w:r w:rsidRPr="008E360F">
      <w:rPr>
        <w:b/>
        <w:color w:val="000000" w:themeColor="text1"/>
      </w:rPr>
      <w:instrText>PAGE  \* Arabic  \* MERGEFORMAT</w:instrText>
    </w:r>
    <w:r w:rsidRPr="008E360F">
      <w:rPr>
        <w:b/>
        <w:color w:val="000000" w:themeColor="text1"/>
      </w:rPr>
      <w:fldChar w:fldCharType="separate"/>
    </w:r>
    <w:r w:rsidR="001211AB">
      <w:rPr>
        <w:b/>
        <w:noProof/>
        <w:color w:val="000000" w:themeColor="text1"/>
      </w:rPr>
      <w:t>3</w:t>
    </w:r>
    <w:r w:rsidRPr="008E360F">
      <w:rPr>
        <w:b/>
        <w:color w:val="000000" w:themeColor="text1"/>
      </w:rPr>
      <w:fldChar w:fldCharType="end"/>
    </w:r>
    <w:r w:rsidRPr="008E360F">
      <w:rPr>
        <w:color w:val="000000" w:themeColor="text1"/>
      </w:rPr>
      <w:t xml:space="preserve"> / </w:t>
    </w:r>
    <w:r w:rsidRPr="008E360F">
      <w:rPr>
        <w:color w:val="000000" w:themeColor="text1"/>
      </w:rPr>
      <w:fldChar w:fldCharType="begin"/>
    </w:r>
    <w:r w:rsidRPr="008E360F">
      <w:rPr>
        <w:color w:val="000000" w:themeColor="text1"/>
      </w:rPr>
      <w:instrText>NUMPAGES  \* Arabic  \* MERGEFORMAT</w:instrText>
    </w:r>
    <w:r w:rsidRPr="008E360F">
      <w:rPr>
        <w:color w:val="000000" w:themeColor="text1"/>
      </w:rPr>
      <w:fldChar w:fldCharType="separate"/>
    </w:r>
    <w:r w:rsidR="001211AB">
      <w:rPr>
        <w:noProof/>
        <w:color w:val="000000" w:themeColor="text1"/>
      </w:rPr>
      <w:t>4</w:t>
    </w:r>
    <w:r w:rsidRPr="008E360F">
      <w:rPr>
        <w:color w:val="000000" w:themeColor="text1"/>
      </w:rPr>
      <w:fldChar w:fldCharType="end"/>
    </w:r>
  </w:p>
  <w:p w14:paraId="0F25F47F" w14:textId="468B6156" w:rsidR="001F6418" w:rsidRDefault="001F6418" w:rsidP="001F6418">
    <w:pPr>
      <w:pStyle w:val="Zpat"/>
      <w:jc w:val="right"/>
      <w:rPr>
        <w:color w:val="000000" w:themeColor="text1"/>
      </w:rPr>
    </w:pPr>
    <w:r>
      <w:rPr>
        <w:color w:val="000000" w:themeColor="text1"/>
      </w:rPr>
      <w:t>[</w:t>
    </w:r>
    <w:r w:rsidR="00CD0F79">
      <w:rPr>
        <w:color w:val="000000" w:themeColor="text1"/>
      </w:rPr>
      <w:t>YOUR</w:t>
    </w:r>
    <w:r>
      <w:rPr>
        <w:color w:val="000000" w:themeColor="text1"/>
      </w:rPr>
      <w:t xml:space="preserve"> </w:t>
    </w:r>
    <w:r w:rsidR="00CD0F79">
      <w:rPr>
        <w:color w:val="000000" w:themeColor="text1"/>
      </w:rPr>
      <w:t>ADDRESS</w:t>
    </w:r>
    <w:r>
      <w:rPr>
        <w:color w:val="000000" w:themeColor="text1"/>
      </w:rPr>
      <w:t>]</w:t>
    </w:r>
  </w:p>
  <w:p w14:paraId="30430F7A" w14:textId="64CDC2F9" w:rsidR="001F6418" w:rsidRPr="001F6418" w:rsidRDefault="001F6418" w:rsidP="001F6418">
    <w:pPr>
      <w:pStyle w:val="Zpat"/>
      <w:jc w:val="right"/>
      <w:rPr>
        <w:i/>
        <w:color w:val="000000" w:themeColor="text1"/>
        <w:sz w:val="18"/>
        <w:szCs w:val="18"/>
      </w:rPr>
    </w:pPr>
    <w:r w:rsidRPr="001F6418">
      <w:rPr>
        <w:i/>
        <w:color w:val="000000" w:themeColor="text1"/>
        <w:sz w:val="18"/>
        <w:szCs w:val="18"/>
      </w:rPr>
      <w:t>[CONTACT DETAILS]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FA62" w14:textId="77777777" w:rsidR="004F0111" w:rsidRDefault="004F0111" w:rsidP="008E360F">
      <w:pPr>
        <w:spacing w:after="0" w:line="240" w:lineRule="auto"/>
      </w:pPr>
      <w:r>
        <w:separator/>
      </w:r>
    </w:p>
  </w:footnote>
  <w:footnote w:type="continuationSeparator" w:id="0">
    <w:p w14:paraId="55527178" w14:textId="77777777" w:rsidR="004F0111" w:rsidRDefault="004F0111" w:rsidP="008E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87D9" w14:textId="134761C6" w:rsidR="001F6418" w:rsidRDefault="001F6418" w:rsidP="001F6418">
    <w:pPr>
      <w:pStyle w:val="Zhlav"/>
      <w:jc w:val="right"/>
    </w:pPr>
    <w:r>
      <w:rPr>
        <w:noProof/>
        <w:lang w:val="en-GB"/>
      </w:rPr>
      <w:drawing>
        <wp:inline distT="0" distB="0" distL="0" distR="0" wp14:anchorId="347EAEFD" wp14:editId="10ECC2DA">
          <wp:extent cx="1704340" cy="852170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58" cy="100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84E4E4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3F64AF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C2A147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2CC2B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0DED"/>
    <w:multiLevelType w:val="hybridMultilevel"/>
    <w:tmpl w:val="D6F0684E"/>
    <w:lvl w:ilvl="0" w:tplc="74108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8103A"/>
    <w:multiLevelType w:val="multilevel"/>
    <w:tmpl w:val="C9263294"/>
    <w:styleLink w:val="Monostivvoje"/>
    <w:lvl w:ilvl="0">
      <w:start w:val="1"/>
      <w:numFmt w:val="upperLetter"/>
      <w:lvlText w:val="%1."/>
      <w:lvlJc w:val="left"/>
      <w:pPr>
        <w:ind w:left="567" w:hanging="567"/>
      </w:pPr>
      <w:rPr>
        <w:rFonts w:ascii="Calibri" w:hAnsi="Calibri" w:hint="default"/>
        <w:sz w:val="20"/>
      </w:rPr>
    </w:lvl>
    <w:lvl w:ilvl="1">
      <w:start w:val="1"/>
      <w:numFmt w:val="ordin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12663E7"/>
    <w:multiLevelType w:val="multilevel"/>
    <w:tmpl w:val="DE0E56B0"/>
    <w:styleLink w:val="SEDLAKOVALEGAL-dvojjazynseznam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/>
        <w:i w:val="0"/>
        <w:caps/>
        <w:smallCaps w:val="0"/>
        <w:sz w:val="20"/>
      </w:rPr>
    </w:lvl>
    <w:lvl w:ilvl="1">
      <w:start w:val="1"/>
      <w:numFmt w:val="decimal"/>
      <w:lvlText w:val="%1.%2."/>
      <w:lvlJc w:val="left"/>
      <w:pPr>
        <w:ind w:left="-32766" w:firstLine="32766"/>
      </w:pPr>
      <w:rPr>
        <w:rFonts w:ascii="Calibri" w:hAnsi="Calibri" w:hint="default"/>
        <w:caps w:val="0"/>
        <w:smallCaps w:val="0"/>
        <w:vanish w:val="0"/>
        <w:sz w:val="20"/>
      </w:rPr>
    </w:lvl>
    <w:lvl w:ilvl="2">
      <w:start w:val="1"/>
      <w:numFmt w:val="lowerLetter"/>
      <w:lvlText w:val="%3)"/>
      <w:lvlJc w:val="left"/>
      <w:pPr>
        <w:ind w:left="851" w:hanging="426"/>
      </w:pPr>
      <w:rPr>
        <w:rFonts w:asciiTheme="minorHAnsi" w:hAnsiTheme="minorHAnsi" w:hint="default"/>
        <w:caps w:val="0"/>
        <w:smallCaps w:val="0"/>
        <w:vanish w:val="0"/>
        <w:sz w:val="20"/>
      </w:rPr>
    </w:lvl>
    <w:lvl w:ilvl="3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7" w15:restartNumberingAfterBreak="0">
    <w:nsid w:val="2AA54519"/>
    <w:multiLevelType w:val="hybridMultilevel"/>
    <w:tmpl w:val="030AD12C"/>
    <w:lvl w:ilvl="0" w:tplc="87905995">
      <w:start w:val="1"/>
      <w:numFmt w:val="decimal"/>
      <w:lvlText w:val="%1."/>
      <w:lvlJc w:val="left"/>
      <w:pPr>
        <w:ind w:left="720" w:hanging="360"/>
      </w:pPr>
    </w:lvl>
    <w:lvl w:ilvl="1" w:tplc="87905995" w:tentative="1">
      <w:start w:val="1"/>
      <w:numFmt w:val="lowerLetter"/>
      <w:lvlText w:val="%2."/>
      <w:lvlJc w:val="left"/>
      <w:pPr>
        <w:ind w:left="1440" w:hanging="360"/>
      </w:pPr>
    </w:lvl>
    <w:lvl w:ilvl="2" w:tplc="87905995" w:tentative="1">
      <w:start w:val="1"/>
      <w:numFmt w:val="lowerRoman"/>
      <w:lvlText w:val="%3."/>
      <w:lvlJc w:val="right"/>
      <w:pPr>
        <w:ind w:left="2160" w:hanging="180"/>
      </w:pPr>
    </w:lvl>
    <w:lvl w:ilvl="3" w:tplc="87905995" w:tentative="1">
      <w:start w:val="1"/>
      <w:numFmt w:val="decimal"/>
      <w:lvlText w:val="%4."/>
      <w:lvlJc w:val="left"/>
      <w:pPr>
        <w:ind w:left="2880" w:hanging="360"/>
      </w:pPr>
    </w:lvl>
    <w:lvl w:ilvl="4" w:tplc="87905995" w:tentative="1">
      <w:start w:val="1"/>
      <w:numFmt w:val="lowerLetter"/>
      <w:lvlText w:val="%5."/>
      <w:lvlJc w:val="left"/>
      <w:pPr>
        <w:ind w:left="3600" w:hanging="360"/>
      </w:pPr>
    </w:lvl>
    <w:lvl w:ilvl="5" w:tplc="87905995" w:tentative="1">
      <w:start w:val="1"/>
      <w:numFmt w:val="lowerRoman"/>
      <w:lvlText w:val="%6."/>
      <w:lvlJc w:val="right"/>
      <w:pPr>
        <w:ind w:left="4320" w:hanging="180"/>
      </w:pPr>
    </w:lvl>
    <w:lvl w:ilvl="6" w:tplc="87905995" w:tentative="1">
      <w:start w:val="1"/>
      <w:numFmt w:val="decimal"/>
      <w:lvlText w:val="%7."/>
      <w:lvlJc w:val="left"/>
      <w:pPr>
        <w:ind w:left="5040" w:hanging="360"/>
      </w:pPr>
    </w:lvl>
    <w:lvl w:ilvl="7" w:tplc="87905995" w:tentative="1">
      <w:start w:val="1"/>
      <w:numFmt w:val="lowerLetter"/>
      <w:lvlText w:val="%8."/>
      <w:lvlJc w:val="left"/>
      <w:pPr>
        <w:ind w:left="5760" w:hanging="360"/>
      </w:pPr>
    </w:lvl>
    <w:lvl w:ilvl="8" w:tplc="879059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8772C"/>
    <w:multiLevelType w:val="multilevel"/>
    <w:tmpl w:val="EA6EFF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071B5F"/>
    <w:multiLevelType w:val="multilevel"/>
    <w:tmpl w:val="67326C32"/>
    <w:styleLink w:val="SEDLAKOVALEGALseznam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/>
        <w:b w:val="0"/>
        <w:i w:val="0"/>
        <w:caps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Calibri" w:hAnsi="Calibri"/>
        <w:b w:val="0"/>
        <w:i w:val="0"/>
        <w:caps w:val="0"/>
        <w:smallCap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E667E8"/>
    <w:multiLevelType w:val="multilevel"/>
    <w:tmpl w:val="D806219C"/>
    <w:lvl w:ilvl="0">
      <w:start w:val="1"/>
      <w:numFmt w:val="decimal"/>
      <w:pStyle w:val="Level1"/>
      <w:lvlText w:val="%1."/>
      <w:lvlJc w:val="left"/>
      <w:pPr>
        <w:ind w:left="567" w:hanging="567"/>
      </w:pPr>
      <w:rPr>
        <w:rFonts w:asciiTheme="minorHAnsi" w:hAnsiTheme="minorHAnsi" w:hint="default"/>
        <w:b/>
        <w:i w:val="0"/>
        <w:caps/>
        <w:smallCaps w:val="0"/>
        <w:vanish w:val="0"/>
        <w:sz w:val="2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vanish w:val="0"/>
        <w:sz w:val="20"/>
      </w:rPr>
    </w:lvl>
    <w:lvl w:ilvl="2">
      <w:start w:val="1"/>
      <w:numFmt w:val="lowerLetter"/>
      <w:pStyle w:val="Level3"/>
      <w:lvlText w:val="%3)"/>
      <w:lvlJc w:val="left"/>
      <w:pPr>
        <w:ind w:left="1134" w:hanging="567"/>
      </w:pPr>
      <w:rPr>
        <w:rFonts w:asciiTheme="minorHAnsi" w:hAnsiTheme="minorHAnsi" w:hint="default"/>
        <w:b w:val="0"/>
        <w:i w:val="0"/>
        <w:caps w:val="0"/>
        <w:vanish w:val="0"/>
        <w:sz w:val="20"/>
      </w:rPr>
    </w:lvl>
    <w:lvl w:ilvl="3">
      <w:start w:val="1"/>
      <w:numFmt w:val="bullet"/>
      <w:pStyle w:val="Level4"/>
      <w:lvlText w:val="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bullet"/>
      <w:pStyle w:val="Level5"/>
      <w:lvlText w:val=""/>
      <w:lvlJc w:val="left"/>
      <w:pPr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011B67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  <w:i w:val="0"/>
        <w:caps/>
        <w:smallCaps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78507F"/>
    <w:multiLevelType w:val="hybridMultilevel"/>
    <w:tmpl w:val="73A26DC4"/>
    <w:lvl w:ilvl="0" w:tplc="0E981B2A">
      <w:start w:val="1"/>
      <w:numFmt w:val="upperLetter"/>
      <w:pStyle w:val="Odstavecseseznamem"/>
      <w:lvlText w:val="%1."/>
      <w:lvlJc w:val="left"/>
      <w:pPr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8312F"/>
    <w:multiLevelType w:val="multilevel"/>
    <w:tmpl w:val="EA6EFF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0C3BB4"/>
    <w:multiLevelType w:val="multilevel"/>
    <w:tmpl w:val="2ADA51C0"/>
    <w:styleLink w:val="SEDLAKOVALEGAL-vcerovovseznam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/>
        <w:b/>
        <w:i w:val="0"/>
        <w:caps/>
        <w:smallCaps w:val="0"/>
        <w:vanish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vanish w:val="0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Theme="minorHAnsi" w:hAnsiTheme="minorHAnsi" w:hint="default"/>
        <w:b w:val="0"/>
        <w:i w:val="0"/>
        <w:caps w:val="0"/>
        <w:vanish w:val="0"/>
        <w:sz w:val="20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E42045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4"/>
  </w:num>
  <w:num w:numId="19">
    <w:abstractNumId w:val="14"/>
  </w:num>
  <w:num w:numId="20">
    <w:abstractNumId w:val="5"/>
  </w:num>
  <w:num w:numId="21">
    <w:abstractNumId w:val="13"/>
  </w:num>
  <w:num w:numId="22">
    <w:abstractNumId w:val="10"/>
  </w:num>
  <w:num w:numId="23">
    <w:abstractNumId w:val="12"/>
  </w:num>
  <w:num w:numId="24">
    <w:abstractNumId w:val="8"/>
  </w:num>
  <w:num w:numId="25">
    <w:abstractNumId w:val="4"/>
  </w:num>
  <w:num w:numId="26">
    <w:abstractNumId w:val="7"/>
  </w:num>
  <w:num w:numId="27">
    <w:abstractNumId w:val="12"/>
  </w:num>
  <w:num w:numId="28">
    <w:abstractNumId w:val="10"/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0F"/>
    <w:rsid w:val="000B6AA5"/>
    <w:rsid w:val="000D1384"/>
    <w:rsid w:val="001211AB"/>
    <w:rsid w:val="001276B1"/>
    <w:rsid w:val="001372DB"/>
    <w:rsid w:val="001C3D33"/>
    <w:rsid w:val="001F6418"/>
    <w:rsid w:val="0029261B"/>
    <w:rsid w:val="002957AA"/>
    <w:rsid w:val="003266A7"/>
    <w:rsid w:val="003717CE"/>
    <w:rsid w:val="00405294"/>
    <w:rsid w:val="00423221"/>
    <w:rsid w:val="00433EAE"/>
    <w:rsid w:val="004F0111"/>
    <w:rsid w:val="00512652"/>
    <w:rsid w:val="0053575D"/>
    <w:rsid w:val="00560AC4"/>
    <w:rsid w:val="00575C0C"/>
    <w:rsid w:val="00636885"/>
    <w:rsid w:val="006B3CB9"/>
    <w:rsid w:val="006B5DA4"/>
    <w:rsid w:val="006D3CA0"/>
    <w:rsid w:val="007A383B"/>
    <w:rsid w:val="007B2277"/>
    <w:rsid w:val="007C476E"/>
    <w:rsid w:val="007F477D"/>
    <w:rsid w:val="00822064"/>
    <w:rsid w:val="0086693B"/>
    <w:rsid w:val="008944BE"/>
    <w:rsid w:val="008C5746"/>
    <w:rsid w:val="008E360F"/>
    <w:rsid w:val="009159FE"/>
    <w:rsid w:val="00945024"/>
    <w:rsid w:val="009814AB"/>
    <w:rsid w:val="009A7039"/>
    <w:rsid w:val="009F0FCA"/>
    <w:rsid w:val="00A229A5"/>
    <w:rsid w:val="00A90844"/>
    <w:rsid w:val="00C1732E"/>
    <w:rsid w:val="00C314F4"/>
    <w:rsid w:val="00C758AC"/>
    <w:rsid w:val="00CD0F79"/>
    <w:rsid w:val="00CF7199"/>
    <w:rsid w:val="00D36CF2"/>
    <w:rsid w:val="00D414FC"/>
    <w:rsid w:val="00D660B6"/>
    <w:rsid w:val="00D75D97"/>
    <w:rsid w:val="00D76878"/>
    <w:rsid w:val="00D97A41"/>
    <w:rsid w:val="00DC270B"/>
    <w:rsid w:val="00DE05E8"/>
    <w:rsid w:val="00DE7237"/>
    <w:rsid w:val="00E96E88"/>
    <w:rsid w:val="00F52C95"/>
    <w:rsid w:val="00F747C0"/>
    <w:rsid w:val="00F8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EF3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E360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uiPriority w:val="9"/>
    <w:rsid w:val="006B3CB9"/>
    <w:pPr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5">
    <w:name w:val="Level5"/>
    <w:basedOn w:val="Pokraovnseznamu5"/>
    <w:link w:val="Level5Char"/>
    <w:qFormat/>
    <w:rsid w:val="006B5DA4"/>
    <w:pPr>
      <w:numPr>
        <w:ilvl w:val="4"/>
        <w:numId w:val="28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A90844"/>
    <w:rPr>
      <w:b/>
      <w:caps/>
      <w:sz w:val="22"/>
      <w:szCs w:val="22"/>
    </w:rPr>
  </w:style>
  <w:style w:type="numbering" w:customStyle="1" w:styleId="SEDLAKOVALEGALseznam">
    <w:name w:val="SEDLAKOVA LEGAL seznam"/>
    <w:uiPriority w:val="99"/>
    <w:rsid w:val="00A90844"/>
    <w:pPr>
      <w:numPr>
        <w:numId w:val="1"/>
      </w:numPr>
    </w:pPr>
  </w:style>
  <w:style w:type="numbering" w:customStyle="1" w:styleId="Styl1">
    <w:name w:val="Styl1"/>
    <w:uiPriority w:val="99"/>
    <w:rsid w:val="00A90844"/>
    <w:pPr>
      <w:numPr>
        <w:numId w:val="2"/>
      </w:numPr>
    </w:pPr>
  </w:style>
  <w:style w:type="numbering" w:customStyle="1" w:styleId="Styl2">
    <w:name w:val="Styl2"/>
    <w:uiPriority w:val="99"/>
    <w:rsid w:val="00A90844"/>
    <w:pPr>
      <w:numPr>
        <w:numId w:val="3"/>
      </w:numPr>
    </w:pPr>
  </w:style>
  <w:style w:type="numbering" w:customStyle="1" w:styleId="Dvojjazynseznam-eskstrana">
    <w:name w:val="Dvojjazyčný seznam - česká strana"/>
    <w:uiPriority w:val="99"/>
    <w:rsid w:val="006B3CB9"/>
  </w:style>
  <w:style w:type="numbering" w:customStyle="1" w:styleId="SEDLAKOVALEGAL-dvojjazynseznam">
    <w:name w:val="SEDLAKOVA LEGAL - dvojjazyčný seznam"/>
    <w:uiPriority w:val="99"/>
    <w:rsid w:val="009A7039"/>
    <w:pPr>
      <w:numPr>
        <w:numId w:val="4"/>
      </w:numPr>
    </w:pPr>
  </w:style>
  <w:style w:type="numbering" w:customStyle="1" w:styleId="SEDLAKOVALEGAL-vcerovovseznam">
    <w:name w:val="SEDLAKOVA LEGAL - víceúrovňový seznam"/>
    <w:basedOn w:val="Bezseznamu"/>
    <w:uiPriority w:val="99"/>
    <w:rsid w:val="00512652"/>
    <w:pPr>
      <w:numPr>
        <w:numId w:val="18"/>
      </w:numPr>
    </w:pPr>
  </w:style>
  <w:style w:type="numbering" w:customStyle="1" w:styleId="Monostivvoje">
    <w:name w:val="Možnosti vývoje"/>
    <w:uiPriority w:val="99"/>
    <w:rsid w:val="00C758AC"/>
    <w:pPr>
      <w:numPr>
        <w:numId w:val="20"/>
      </w:numPr>
    </w:pPr>
  </w:style>
  <w:style w:type="paragraph" w:customStyle="1" w:styleId="Body4">
    <w:name w:val="Body4"/>
    <w:basedOn w:val="Body1"/>
    <w:link w:val="Body4Char"/>
    <w:qFormat/>
    <w:rsid w:val="006B5DA4"/>
    <w:pPr>
      <w:ind w:left="1134"/>
    </w:pPr>
    <w:rPr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E360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E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60F"/>
    <w:rPr>
      <w:rFonts w:ascii="Calibri" w:eastAsia="Times New Roman" w:hAnsi="Calibri" w:cs="Times New Roman"/>
      <w:sz w:val="22"/>
      <w:szCs w:val="22"/>
      <w:lang w:eastAsia="cs-CZ"/>
    </w:rPr>
  </w:style>
  <w:style w:type="paragraph" w:styleId="Odstavecseseznamem">
    <w:name w:val="List Paragraph"/>
    <w:aliases w:val="ListParagraph"/>
    <w:basedOn w:val="Normln"/>
    <w:link w:val="OdstavecseseznamemChar"/>
    <w:uiPriority w:val="99"/>
    <w:rsid w:val="0086693B"/>
    <w:pPr>
      <w:widowControl w:val="0"/>
      <w:numPr>
        <w:numId w:val="27"/>
      </w:numPr>
      <w:autoSpaceDE w:val="0"/>
      <w:autoSpaceDN w:val="0"/>
      <w:adjustRightInd w:val="0"/>
      <w:spacing w:line="240" w:lineRule="auto"/>
      <w:jc w:val="both"/>
    </w:pPr>
    <w:rPr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8E360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60F"/>
    <w:rPr>
      <w:rFonts w:ascii="Calibri" w:eastAsia="Times New Roman" w:hAnsi="Calibri" w:cs="Times New Roman"/>
      <w:sz w:val="22"/>
      <w:szCs w:val="22"/>
      <w:lang w:eastAsia="cs-CZ"/>
    </w:rPr>
  </w:style>
  <w:style w:type="table" w:styleId="Mkatabulky">
    <w:name w:val="Table Grid"/>
    <w:basedOn w:val="Normlntabulka"/>
    <w:uiPriority w:val="39"/>
    <w:rsid w:val="0089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7C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1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384"/>
    <w:rPr>
      <w:rFonts w:ascii="Calibri" w:eastAsia="Times New Roman" w:hAnsi="Calibri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1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1384"/>
    <w:rPr>
      <w:rFonts w:ascii="Calibri" w:eastAsia="Times New Roman" w:hAnsi="Calibri" w:cs="Times New Roman"/>
      <w:b/>
      <w:bCs/>
      <w:szCs w:val="20"/>
      <w:lang w:eastAsia="cs-CZ"/>
    </w:rPr>
  </w:style>
  <w:style w:type="paragraph" w:customStyle="1" w:styleId="Head">
    <w:name w:val="Head"/>
    <w:basedOn w:val="Normln"/>
    <w:link w:val="HeadChar"/>
    <w:qFormat/>
    <w:rsid w:val="00DE7237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jc w:val="center"/>
      <w:outlineLvl w:val="0"/>
    </w:pPr>
    <w:rPr>
      <w:b/>
      <w:bCs/>
      <w:caps/>
    </w:rPr>
  </w:style>
  <w:style w:type="paragraph" w:customStyle="1" w:styleId="Body1">
    <w:name w:val="Body1"/>
    <w:basedOn w:val="Normln"/>
    <w:link w:val="Body1Char"/>
    <w:qFormat/>
    <w:rsid w:val="00DE7237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jc w:val="both"/>
    </w:pPr>
    <w:rPr>
      <w:bCs/>
    </w:rPr>
  </w:style>
  <w:style w:type="character" w:customStyle="1" w:styleId="HeadChar">
    <w:name w:val="Head Char"/>
    <w:basedOn w:val="Standardnpsmoodstavce"/>
    <w:link w:val="Head"/>
    <w:rsid w:val="00DE7237"/>
    <w:rPr>
      <w:rFonts w:ascii="Calibri" w:eastAsia="Times New Roman" w:hAnsi="Calibri" w:cs="Times New Roman"/>
      <w:b/>
      <w:bCs/>
      <w:caps/>
      <w:sz w:val="22"/>
      <w:szCs w:val="22"/>
      <w:lang w:eastAsia="cs-CZ"/>
    </w:rPr>
  </w:style>
  <w:style w:type="paragraph" w:customStyle="1" w:styleId="Body2">
    <w:name w:val="Body2"/>
    <w:basedOn w:val="Body1"/>
    <w:link w:val="Body2Char"/>
    <w:qFormat/>
    <w:rsid w:val="006B5DA4"/>
  </w:style>
  <w:style w:type="character" w:customStyle="1" w:styleId="Body1Char">
    <w:name w:val="Body1 Char"/>
    <w:basedOn w:val="Standardnpsmoodstavce"/>
    <w:link w:val="Body1"/>
    <w:rsid w:val="00DE7237"/>
    <w:rPr>
      <w:rFonts w:ascii="Calibri" w:eastAsia="Times New Roman" w:hAnsi="Calibri" w:cs="Times New Roman"/>
      <w:bCs/>
      <w:sz w:val="22"/>
      <w:szCs w:val="22"/>
      <w:lang w:eastAsia="cs-CZ"/>
    </w:rPr>
  </w:style>
  <w:style w:type="paragraph" w:customStyle="1" w:styleId="Level1">
    <w:name w:val="Level1"/>
    <w:basedOn w:val="Seznamsodrkami"/>
    <w:link w:val="Level1Char"/>
    <w:qFormat/>
    <w:rsid w:val="00DE7237"/>
    <w:pPr>
      <w:numPr>
        <w:numId w:val="28"/>
      </w:numPr>
      <w:tabs>
        <w:tab w:val="left" w:pos="567"/>
      </w:tabs>
    </w:pPr>
    <w:rPr>
      <w:b/>
      <w:bCs/>
      <w:caps/>
    </w:rPr>
  </w:style>
  <w:style w:type="character" w:customStyle="1" w:styleId="Body2Char">
    <w:name w:val="Body2 Char"/>
    <w:basedOn w:val="Body1Char"/>
    <w:link w:val="Body2"/>
    <w:rsid w:val="006B5DA4"/>
    <w:rPr>
      <w:rFonts w:ascii="Calibri" w:eastAsia="Times New Roman" w:hAnsi="Calibri" w:cs="Times New Roman"/>
      <w:bCs/>
      <w:sz w:val="22"/>
      <w:szCs w:val="22"/>
      <w:lang w:eastAsia="cs-CZ"/>
    </w:rPr>
  </w:style>
  <w:style w:type="paragraph" w:customStyle="1" w:styleId="Level2">
    <w:name w:val="Level2"/>
    <w:basedOn w:val="Seznamsodrkami2"/>
    <w:link w:val="Level2Char"/>
    <w:qFormat/>
    <w:rsid w:val="0086693B"/>
    <w:pPr>
      <w:numPr>
        <w:ilvl w:val="1"/>
        <w:numId w:val="28"/>
      </w:numPr>
      <w:tabs>
        <w:tab w:val="left" w:pos="567"/>
      </w:tabs>
    </w:pPr>
  </w:style>
  <w:style w:type="character" w:customStyle="1" w:styleId="OdstavecseseznamemChar">
    <w:name w:val="Odstavec se seznamem Char"/>
    <w:aliases w:val="ListParagraph Char"/>
    <w:basedOn w:val="Standardnpsmoodstavce"/>
    <w:link w:val="Odstavecseseznamem"/>
    <w:uiPriority w:val="99"/>
    <w:rsid w:val="0086693B"/>
    <w:rPr>
      <w:rFonts w:ascii="Calibri" w:eastAsia="Times New Roman" w:hAnsi="Calibri" w:cs="Times New Roman"/>
      <w:color w:val="000000"/>
      <w:sz w:val="22"/>
      <w:szCs w:val="22"/>
    </w:rPr>
  </w:style>
  <w:style w:type="character" w:customStyle="1" w:styleId="Level1Char">
    <w:name w:val="Level1 Char"/>
    <w:basedOn w:val="OdstavecseseznamemChar"/>
    <w:link w:val="Level1"/>
    <w:rsid w:val="0086693B"/>
    <w:rPr>
      <w:rFonts w:ascii="Calibri" w:eastAsia="Times New Roman" w:hAnsi="Calibri" w:cs="Times New Roman"/>
      <w:b/>
      <w:bCs/>
      <w:caps/>
      <w:color w:val="000000"/>
      <w:sz w:val="22"/>
      <w:szCs w:val="22"/>
    </w:rPr>
  </w:style>
  <w:style w:type="paragraph" w:customStyle="1" w:styleId="Level3">
    <w:name w:val="Level3"/>
    <w:basedOn w:val="Seznamsodrkami3"/>
    <w:link w:val="Level3Char"/>
    <w:qFormat/>
    <w:rsid w:val="0086693B"/>
    <w:pPr>
      <w:numPr>
        <w:ilvl w:val="2"/>
        <w:numId w:val="28"/>
      </w:numPr>
    </w:pPr>
  </w:style>
  <w:style w:type="character" w:customStyle="1" w:styleId="Level2Char">
    <w:name w:val="Level2 Char"/>
    <w:basedOn w:val="OdstavecseseznamemChar"/>
    <w:link w:val="Level2"/>
    <w:rsid w:val="0086693B"/>
    <w:rPr>
      <w:rFonts w:ascii="Calibri" w:eastAsia="Times New Roman" w:hAnsi="Calibri" w:cs="Times New Roman"/>
      <w:color w:val="000000"/>
      <w:sz w:val="22"/>
      <w:szCs w:val="22"/>
    </w:rPr>
  </w:style>
  <w:style w:type="character" w:customStyle="1" w:styleId="Level3Char">
    <w:name w:val="Level3 Char"/>
    <w:basedOn w:val="OdstavecseseznamemChar"/>
    <w:link w:val="Level3"/>
    <w:rsid w:val="0086693B"/>
    <w:rPr>
      <w:rFonts w:ascii="Calibri" w:eastAsia="Times New Roman" w:hAnsi="Calibri" w:cs="Times New Roman"/>
      <w:color w:val="000000"/>
      <w:sz w:val="22"/>
      <w:szCs w:val="22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Body5">
    <w:name w:val="Body5"/>
    <w:basedOn w:val="Body4"/>
    <w:link w:val="Body5Char"/>
    <w:qFormat/>
    <w:rsid w:val="006B5DA4"/>
  </w:style>
  <w:style w:type="character" w:customStyle="1" w:styleId="Level5Char">
    <w:name w:val="Level5 Char"/>
    <w:basedOn w:val="Level4Char"/>
    <w:link w:val="Level5"/>
    <w:rsid w:val="006B5DA4"/>
    <w:rPr>
      <w:rFonts w:ascii="Calibri" w:eastAsia="Times New Roman" w:hAnsi="Calibri" w:cs="Times New Roman"/>
      <w:color w:val="000000"/>
      <w:sz w:val="22"/>
      <w:szCs w:val="22"/>
    </w:rPr>
  </w:style>
  <w:style w:type="paragraph" w:styleId="Pokraovnseznamu5">
    <w:name w:val="List Continue 5"/>
    <w:basedOn w:val="Normln"/>
    <w:uiPriority w:val="99"/>
    <w:semiHidden/>
    <w:unhideWhenUsed/>
    <w:rsid w:val="006B5DA4"/>
    <w:pPr>
      <w:spacing w:after="120"/>
      <w:ind w:left="1415"/>
      <w:contextualSpacing/>
    </w:pPr>
  </w:style>
  <w:style w:type="paragraph" w:customStyle="1" w:styleId="Trainingstyle">
    <w:name w:val="Trainingstyle"/>
    <w:basedOn w:val="Body1"/>
    <w:link w:val="TrainingstyleChar"/>
    <w:qFormat/>
    <w:rsid w:val="006B5DA4"/>
    <w:rPr>
      <w:b/>
      <w:color w:val="FF0000"/>
    </w:rPr>
  </w:style>
  <w:style w:type="character" w:customStyle="1" w:styleId="Body5Char">
    <w:name w:val="Body5 Char"/>
    <w:basedOn w:val="Body4Char"/>
    <w:link w:val="Body5"/>
    <w:rsid w:val="006B5DA4"/>
    <w:rPr>
      <w:rFonts w:ascii="Calibri" w:eastAsia="Times New Roman" w:hAnsi="Calibri" w:cs="Times New Roman"/>
      <w:bCs/>
      <w:sz w:val="22"/>
      <w:szCs w:val="22"/>
      <w:lang w:val="en-US" w:eastAsia="cs-CZ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Seznamsodrkami">
    <w:name w:val="List Bullet"/>
    <w:basedOn w:val="Normln"/>
    <w:uiPriority w:val="99"/>
    <w:semiHidden/>
    <w:unhideWhenUsed/>
    <w:rsid w:val="0086693B"/>
    <w:pPr>
      <w:numPr>
        <w:numId w:val="4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6693B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6693B"/>
    <w:pPr>
      <w:numPr>
        <w:numId w:val="43"/>
      </w:numPr>
      <w:contextualSpacing/>
    </w:pPr>
  </w:style>
  <w:style w:type="paragraph" w:customStyle="1" w:styleId="Body3">
    <w:name w:val="Body3"/>
    <w:basedOn w:val="Body4"/>
    <w:link w:val="Body3Char"/>
    <w:qFormat/>
    <w:rsid w:val="006B5DA4"/>
    <w:pPr>
      <w:ind w:left="567"/>
    </w:pPr>
  </w:style>
  <w:style w:type="character" w:customStyle="1" w:styleId="Body4Char">
    <w:name w:val="Body4 Char"/>
    <w:basedOn w:val="Body1Char"/>
    <w:link w:val="Body4"/>
    <w:rsid w:val="006B5DA4"/>
    <w:rPr>
      <w:rFonts w:ascii="Calibri" w:eastAsia="Times New Roman" w:hAnsi="Calibri" w:cs="Times New Roman"/>
      <w:bCs/>
      <w:sz w:val="22"/>
      <w:szCs w:val="22"/>
      <w:lang w:val="en-US" w:eastAsia="cs-CZ"/>
    </w:rPr>
  </w:style>
  <w:style w:type="paragraph" w:customStyle="1" w:styleId="Level4">
    <w:name w:val="Level4"/>
    <w:basedOn w:val="Seznamsodrkami4"/>
    <w:link w:val="Level4Char"/>
    <w:qFormat/>
    <w:rsid w:val="001F6418"/>
    <w:pPr>
      <w:numPr>
        <w:ilvl w:val="3"/>
        <w:numId w:val="28"/>
      </w:numPr>
    </w:pPr>
  </w:style>
  <w:style w:type="character" w:customStyle="1" w:styleId="Body3Char">
    <w:name w:val="Body3 Char"/>
    <w:basedOn w:val="Body4Char"/>
    <w:link w:val="Body3"/>
    <w:rsid w:val="006B5DA4"/>
    <w:rPr>
      <w:rFonts w:ascii="Calibri" w:eastAsia="Times New Roman" w:hAnsi="Calibri" w:cs="Times New Roman"/>
      <w:bCs/>
      <w:sz w:val="22"/>
      <w:szCs w:val="22"/>
      <w:lang w:val="en-US" w:eastAsia="cs-CZ"/>
    </w:rPr>
  </w:style>
  <w:style w:type="character" w:customStyle="1" w:styleId="Level4Char">
    <w:name w:val="Level4 Char"/>
    <w:basedOn w:val="Level3Char"/>
    <w:link w:val="Level4"/>
    <w:rsid w:val="001F6418"/>
    <w:rPr>
      <w:rFonts w:ascii="Calibri" w:eastAsia="Times New Roman" w:hAnsi="Calibri" w:cs="Times New Roman"/>
      <w:color w:val="000000"/>
      <w:sz w:val="22"/>
      <w:szCs w:val="22"/>
    </w:rPr>
  </w:style>
  <w:style w:type="paragraph" w:styleId="Seznamsodrkami4">
    <w:name w:val="List Bullet 4"/>
    <w:basedOn w:val="Normln"/>
    <w:uiPriority w:val="99"/>
    <w:semiHidden/>
    <w:unhideWhenUsed/>
    <w:rsid w:val="001F6418"/>
    <w:pPr>
      <w:numPr>
        <w:numId w:val="44"/>
      </w:numPr>
      <w:contextualSpacing/>
    </w:pPr>
  </w:style>
  <w:style w:type="character" w:customStyle="1" w:styleId="TrainingstyleChar">
    <w:name w:val="Trainingstyle Char"/>
    <w:basedOn w:val="Body1Char"/>
    <w:link w:val="Trainingstyle"/>
    <w:rsid w:val="006B5DA4"/>
    <w:rPr>
      <w:rFonts w:ascii="Calibri" w:eastAsia="Times New Roman" w:hAnsi="Calibri" w:cs="Times New Roman"/>
      <w:b/>
      <w:bCs/>
      <w:color w:val="FF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5086-5A32-4A05-88C8-17C51A85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>Pracovní smlouva</vt:lpstr>
      <vt:lpstr/>
      <vt:lpstr/>
    </vt:vector>
  </TitlesOfParts>
  <Manager/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subject/>
  <dc:creator/>
  <cp:keywords/>
  <dc:description/>
  <cp:lastModifiedBy/>
  <cp:revision>1</cp:revision>
  <cp:lastPrinted>2017-04-04T07:13:00Z</cp:lastPrinted>
  <dcterms:created xsi:type="dcterms:W3CDTF">2019-01-21T12:16:00Z</dcterms:created>
  <dcterms:modified xsi:type="dcterms:W3CDTF">2019-01-21T12:58:00Z</dcterms:modified>
</cp:coreProperties>
</file>